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Pr="008C3764" w:rsidRDefault="002155B0" w:rsidP="00EF7417">
      <w:pPr>
        <w:pStyle w:val="Nadpis1"/>
        <w:jc w:val="center"/>
        <w:rPr>
          <w:color w:val="auto"/>
          <w:sz w:val="22"/>
          <w:szCs w:val="22"/>
        </w:rPr>
      </w:pPr>
      <w:r w:rsidRPr="008C3764">
        <w:rPr>
          <w:color w:val="auto"/>
        </w:rP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 zákonné době. Formulář je třeba vytisknout, podepsat a zaslat naskenovaný na níže uvedenou e-mailovou adresu, případně jej vložit do zásilky s vráceným zbožím</w:t>
      </w:r>
      <w:r w:rsidR="00CA3367">
        <w:rPr>
          <w:rFonts w:ascii="Calibri" w:hAnsi="Calibri" w:cs="Calibri"/>
        </w:rPr>
        <w:t xml:space="preserve"> nebo poslat doporučeně na poštovní adresu</w:t>
      </w:r>
      <w:r>
        <w:rPr>
          <w:rFonts w:ascii="Calibri" w:hAnsi="Calibri" w:cs="Calibri"/>
        </w:rPr>
        <w:t xml:space="preserve">). </w:t>
      </w: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5D6362" w:rsidRDefault="002155B0" w:rsidP="005D6362">
      <w:pPr>
        <w:spacing w:after="0"/>
        <w:rPr>
          <w:rFonts w:ascii="Calibri" w:hAnsi="Calibri"/>
        </w:rPr>
      </w:pPr>
      <w:r>
        <w:rPr>
          <w:rFonts w:ascii="Calibri" w:hAnsi="Calibri" w:cs="Calibri"/>
        </w:rPr>
        <w:t>Internetový obchod:</w:t>
      </w:r>
      <w:r w:rsidR="005D6362">
        <w:rPr>
          <w:rFonts w:ascii="Calibri" w:hAnsi="Calibri"/>
        </w:rPr>
        <w:t>www. keramikartstudio.cz</w:t>
      </w:r>
    </w:p>
    <w:p w:rsidR="005D6362" w:rsidRDefault="00424022" w:rsidP="005D6362">
      <w:pPr>
        <w:spacing w:after="0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Fyzická osoba</w:t>
      </w:r>
      <w:r w:rsidR="005D6362">
        <w:rPr>
          <w:rFonts w:ascii="Calibri" w:hAnsi="Calibri" w:cs="Calibri"/>
        </w:rPr>
        <w:t>: Mgr. Jana Voláková Křížová</w:t>
      </w:r>
    </w:p>
    <w:p w:rsidR="002155B0" w:rsidRDefault="002155B0" w:rsidP="005D636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5D6362">
        <w:rPr>
          <w:rFonts w:ascii="Calibri" w:hAnsi="Calibri" w:cs="Garamond"/>
        </w:rPr>
        <w:t>Dvorecká332/29, 14700 Praha 4</w:t>
      </w:r>
      <w:r>
        <w:rPr>
          <w:rFonts w:ascii="Calibri" w:hAnsi="Calibri" w:cs="Calibri"/>
        </w:rPr>
        <w:tab/>
      </w:r>
    </w:p>
    <w:p w:rsidR="005D6362" w:rsidRDefault="002155B0" w:rsidP="005D63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5D6362">
        <w:rPr>
          <w:rFonts w:ascii="Calibri" w:hAnsi="Calibri" w:cs="Garamond"/>
        </w:rPr>
        <w:t>11223448. Nejsem plátce DPH.</w:t>
      </w:r>
      <w:r>
        <w:rPr>
          <w:rFonts w:ascii="Calibri" w:hAnsi="Calibri" w:cs="Calibri"/>
        </w:rPr>
        <w:tab/>
      </w:r>
    </w:p>
    <w:p w:rsidR="005D6362" w:rsidRDefault="002155B0" w:rsidP="005D63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 w:rsidR="005D6362">
        <w:rPr>
          <w:rFonts w:ascii="Calibri" w:hAnsi="Calibri" w:cs="Garamond"/>
        </w:rPr>
        <w:t>info@keramikartstudio.cz</w:t>
      </w:r>
      <w:r>
        <w:rPr>
          <w:rFonts w:ascii="Calibri" w:hAnsi="Calibri" w:cs="Calibri"/>
        </w:rPr>
        <w:tab/>
      </w:r>
    </w:p>
    <w:p w:rsidR="005D6362" w:rsidRDefault="002155B0" w:rsidP="005D63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5D6362">
        <w:rPr>
          <w:rFonts w:ascii="Calibri" w:hAnsi="Calibri" w:cs="Calibri"/>
        </w:rPr>
        <w:t xml:space="preserve"> +420 606 656 390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Pr="005D6362">
        <w:rPr>
          <w:rFonts w:ascii="Calibri" w:hAnsi="Calibri" w:cs="Calibri"/>
          <w:i/>
          <w:iCs/>
          <w:sz w:val="20"/>
          <w:szCs w:val="20"/>
          <w:shd w:val="clear" w:color="auto" w:fill="FFFFFF" w:themeFill="background1"/>
        </w:rPr>
        <w:t>Následující požadované údaje doplní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5D636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:rsidR="002155B0" w:rsidRDefault="005D636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</w:p>
    <w:p w:rsidR="005D6362" w:rsidRDefault="005D636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 a e-mail:</w:t>
      </w:r>
    </w:p>
    <w:p w:rsidR="002155B0" w:rsidRDefault="008C3764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Výrobek</w:t>
      </w:r>
      <w:r w:rsidR="005D6362">
        <w:t xml:space="preserve">(číslo faktury, paragonu, objednávky, ev. přiložená </w:t>
      </w:r>
      <w:r>
        <w:t>jiný doklad</w:t>
      </w:r>
      <w:r w:rsidR="005D6362">
        <w:t xml:space="preserve"> o zakoupení):</w:t>
      </w:r>
      <w:r w:rsidR="002155B0">
        <w:rPr>
          <w:rFonts w:ascii="Calibri" w:hAnsi="Calibri" w:cs="Calibri"/>
        </w:rPr>
        <w:tab/>
      </w:r>
    </w:p>
    <w:p w:rsidR="005D6362" w:rsidRDefault="008C3764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A3367">
        <w:rPr>
          <w:rFonts w:ascii="Calibri" w:hAnsi="Calibri" w:cs="Calibri"/>
          <w:b/>
        </w:rPr>
        <w:t>(ANO*/NE):</w:t>
      </w:r>
    </w:p>
    <w:p w:rsidR="005D6362" w:rsidRDefault="005D636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obdržení (zakoupení) výrobku: </w:t>
      </w:r>
    </w:p>
    <w:p w:rsidR="00424022" w:rsidRDefault="0042402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5D6362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Předmět reklamace: </w:t>
      </w:r>
    </w:p>
    <w:p w:rsidR="008C3764" w:rsidRDefault="008C3764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5D6362" w:rsidRDefault="005D6362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Uveďte název výrobku, počet kusů, popis vady: </w:t>
      </w:r>
    </w:p>
    <w:p w:rsidR="005D6362" w:rsidRDefault="005D6362" w:rsidP="005D636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5D6362" w:rsidRDefault="005D6362" w:rsidP="005D636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CA3367" w:rsidRDefault="00CA3367" w:rsidP="00CA336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CA3367">
        <w:rPr>
          <w:rFonts w:ascii="Calibri" w:hAnsi="Calibri" w:cs="Calibri"/>
          <w:b/>
        </w:rPr>
        <w:t>Bylo zboží poškozeno při převzetí od přepravce? (ANO/NE):</w:t>
      </w:r>
    </w:p>
    <w:p w:rsidR="00424022" w:rsidRPr="00CA3367" w:rsidRDefault="00424022" w:rsidP="00CA336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CA3367" w:rsidRDefault="00CA3367" w:rsidP="00CA336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CA3367">
        <w:rPr>
          <w:rFonts w:ascii="Calibri" w:hAnsi="Calibri" w:cs="Calibri"/>
          <w:b/>
        </w:rPr>
        <w:t>Byl vyhotoven záznam o poškození zásilky s přepravcem? (ANO*/NE):</w:t>
      </w:r>
    </w:p>
    <w:p w:rsidR="00424022" w:rsidRPr="00CA3367" w:rsidRDefault="00424022" w:rsidP="00CA336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CA3367" w:rsidRPr="00CA3367" w:rsidRDefault="00CA3367" w:rsidP="00CA336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CA3367">
        <w:rPr>
          <w:rFonts w:ascii="Calibri" w:hAnsi="Calibri" w:cs="Calibri"/>
          <w:b/>
        </w:rPr>
        <w:t>Byla pořízena fotod</w:t>
      </w:r>
      <w:r w:rsidR="008C3764">
        <w:rPr>
          <w:rFonts w:ascii="Calibri" w:hAnsi="Calibri" w:cs="Calibri"/>
          <w:b/>
        </w:rPr>
        <w:t>oku</w:t>
      </w:r>
      <w:r w:rsidRPr="00CA3367">
        <w:rPr>
          <w:rFonts w:ascii="Calibri" w:hAnsi="Calibri" w:cs="Calibri"/>
          <w:b/>
        </w:rPr>
        <w:t>mentace reklamované vady? (ANO*/NE):</w:t>
      </w:r>
    </w:p>
    <w:p w:rsidR="005D6362" w:rsidRDefault="005D6362" w:rsidP="005D636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5D6362" w:rsidRDefault="005D6362" w:rsidP="005D636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2155B0" w:rsidRPr="00CA3367" w:rsidRDefault="002155B0" w:rsidP="00CA336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CA3367">
        <w:rPr>
          <w:rFonts w:ascii="Calibri" w:hAnsi="Calibri" w:cs="Calibri"/>
        </w:rPr>
        <w:t>P</w:t>
      </w:r>
      <w:r w:rsidR="00CA3367" w:rsidRPr="00CA3367">
        <w:rPr>
          <w:rFonts w:ascii="Calibri" w:hAnsi="Calibri" w:cs="Calibri"/>
        </w:rPr>
        <w:t xml:space="preserve">eněžní prostředky za výrobek </w:t>
      </w:r>
      <w:r w:rsidR="00424022">
        <w:rPr>
          <w:rFonts w:ascii="Calibri" w:hAnsi="Calibri" w:cs="Calibri"/>
        </w:rPr>
        <w:t xml:space="preserve">v případě proplacení </w:t>
      </w:r>
      <w:r w:rsidRPr="00CA3367">
        <w:rPr>
          <w:rFonts w:ascii="Calibri" w:hAnsi="Calibri" w:cs="Calibri"/>
        </w:rPr>
        <w:t>převod</w:t>
      </w:r>
      <w:r w:rsidR="00CA3367" w:rsidRPr="00CA3367">
        <w:rPr>
          <w:rFonts w:ascii="Calibri" w:hAnsi="Calibri" w:cs="Calibri"/>
        </w:rPr>
        <w:t>em</w:t>
      </w:r>
      <w:r w:rsidRPr="00CA3367">
        <w:rPr>
          <w:rFonts w:ascii="Calibri" w:hAnsi="Calibri" w:cs="Calibri"/>
        </w:rPr>
        <w:t xml:space="preserve"> na účet</w:t>
      </w:r>
      <w:r w:rsidR="008C3764">
        <w:rPr>
          <w:rFonts w:ascii="Calibri" w:hAnsi="Calibri" w:cs="Calibri"/>
        </w:rPr>
        <w:t xml:space="preserve"> (</w:t>
      </w:r>
      <w:r w:rsidR="00CA3367" w:rsidRPr="00CA3367">
        <w:rPr>
          <w:rFonts w:ascii="Calibri" w:hAnsi="Calibri" w:cs="Calibri"/>
        </w:rPr>
        <w:t>nebude-li domluveno jinak</w:t>
      </w:r>
      <w:r w:rsidR="008C3764">
        <w:rPr>
          <w:rFonts w:ascii="Calibri" w:hAnsi="Calibri" w:cs="Calibri"/>
        </w:rPr>
        <w:t>)</w:t>
      </w:r>
      <w:r w:rsidR="00CA3367" w:rsidRPr="00CA3367">
        <w:rPr>
          <w:rFonts w:ascii="Calibri" w:hAnsi="Calibri" w:cs="Calibri"/>
        </w:rPr>
        <w:t xml:space="preserve"> uveďte </w:t>
      </w:r>
      <w:r w:rsidRPr="00CA3367">
        <w:rPr>
          <w:rFonts w:ascii="Calibri" w:hAnsi="Calibri" w:cs="Calibri"/>
        </w:rPr>
        <w:t>čísl</w:t>
      </w:r>
      <w:r w:rsidR="00CA3367" w:rsidRPr="00CA3367">
        <w:rPr>
          <w:rFonts w:ascii="Calibri" w:hAnsi="Calibri" w:cs="Calibri"/>
        </w:rPr>
        <w:t>o</w:t>
      </w:r>
      <w:r w:rsidRPr="00CA3367">
        <w:rPr>
          <w:rFonts w:ascii="Calibri" w:hAnsi="Calibri" w:cs="Calibri"/>
        </w:rPr>
        <w:t>účtu</w:t>
      </w:r>
      <w:r w:rsidR="00CA3367">
        <w:rPr>
          <w:rFonts w:ascii="Calibri" w:hAnsi="Calibri" w:cs="Calibri"/>
        </w:rPr>
        <w:t xml:space="preserve"> :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CA3367">
        <w:rPr>
          <w:rFonts w:ascii="Calibri" w:hAnsi="Calibri" w:cs="Calibri"/>
          <w:b/>
        </w:rPr>
        <w:t xml:space="preserve">                              d</w:t>
      </w:r>
      <w:r>
        <w:rPr>
          <w:rFonts w:ascii="Calibri" w:hAnsi="Calibri" w:cs="Calibri"/>
          <w:b/>
        </w:rPr>
        <w:t>ne</w:t>
      </w:r>
    </w:p>
    <w:p w:rsidR="00CA3367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CA3367">
        <w:rPr>
          <w:rFonts w:ascii="Calibri" w:hAnsi="Calibri" w:cs="Calibri"/>
          <w:i/>
          <w:iCs/>
          <w:sz w:val="20"/>
          <w:szCs w:val="20"/>
        </w:rPr>
        <w:t>(podpis)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Pr="00CA3367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CA3367" w:rsidRPr="00CA3367" w:rsidRDefault="00CA3367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>Jiné doklady</w:t>
      </w:r>
    </w:p>
    <w:p w:rsidR="00CA3367" w:rsidRDefault="00CA3367" w:rsidP="00CA336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CA3367" w:rsidRDefault="00CA3367" w:rsidP="00CA3367">
      <w:pPr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C3764" w:rsidRDefault="008C37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Jakožto spotřebitel nemůžete uplatnit práva z vad, které jste sám způsobil </w:t>
      </w:r>
      <w:r w:rsidR="00CA3367">
        <w:rPr>
          <w:rFonts w:ascii="Calibri" w:hAnsi="Calibri" w:cs="Calibri"/>
          <w:i/>
          <w:sz w:val="20"/>
          <w:szCs w:val="20"/>
        </w:rPr>
        <w:t xml:space="preserve">nesprávnou údržbou, zacházením s výrobkem apod. </w:t>
      </w:r>
      <w:r w:rsidRPr="002155B0">
        <w:rPr>
          <w:rFonts w:ascii="Calibri" w:hAnsi="Calibri" w:cs="Calibri"/>
          <w:i/>
          <w:sz w:val="20"/>
          <w:szCs w:val="20"/>
        </w:rPr>
        <w:t>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54" w:rsidRDefault="007B5454" w:rsidP="008A289C">
      <w:pPr>
        <w:spacing w:after="0" w:line="240" w:lineRule="auto"/>
      </w:pPr>
      <w:r>
        <w:separator/>
      </w:r>
    </w:p>
  </w:endnote>
  <w:endnote w:type="continuationSeparator" w:id="1">
    <w:p w:rsidR="007B5454" w:rsidRDefault="007B545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D" w:rsidRDefault="00AE3C6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3391"/>
      <w:docPartObj>
        <w:docPartGallery w:val="Page Numbers (Bottom of Page)"/>
        <w:docPartUnique/>
      </w:docPartObj>
    </w:sdtPr>
    <w:sdtContent>
      <w:p w:rsidR="00AE3C6D" w:rsidRDefault="001B10F8">
        <w:pPr>
          <w:pStyle w:val="Zpat"/>
          <w:jc w:val="right"/>
        </w:pPr>
        <w:r>
          <w:fldChar w:fldCharType="begin"/>
        </w:r>
        <w:r w:rsidR="00AE3C6D">
          <w:instrText>PAGE   \* MERGEFORMAT</w:instrText>
        </w:r>
        <w:r>
          <w:fldChar w:fldCharType="separate"/>
        </w:r>
        <w:r w:rsidR="0010347D">
          <w:rPr>
            <w:noProof/>
          </w:rPr>
          <w:t>1</w:t>
        </w:r>
        <w:r>
          <w:fldChar w:fldCharType="end"/>
        </w:r>
      </w:p>
    </w:sdtContent>
  </w:sdt>
  <w:p w:rsidR="00FE37D9" w:rsidRPr="00DB4292" w:rsidRDefault="00FE37D9" w:rsidP="00CA3367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D" w:rsidRDefault="00AE3C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54" w:rsidRDefault="007B5454" w:rsidP="008A289C">
      <w:pPr>
        <w:spacing w:after="0" w:line="240" w:lineRule="auto"/>
      </w:pPr>
      <w:r>
        <w:separator/>
      </w:r>
    </w:p>
  </w:footnote>
  <w:footnote w:type="continuationSeparator" w:id="1">
    <w:p w:rsidR="007B5454" w:rsidRDefault="007B545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D" w:rsidRDefault="00AE3C6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5D6362"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</w:rPr>
      <w:drawing>
        <wp:inline distT="0" distB="0" distL="0" distR="0">
          <wp:extent cx="3037840" cy="323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D" w:rsidRDefault="00AE3C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0347D"/>
    <w:rsid w:val="001B10F8"/>
    <w:rsid w:val="001D3EA0"/>
    <w:rsid w:val="00200B3D"/>
    <w:rsid w:val="002155B0"/>
    <w:rsid w:val="00344742"/>
    <w:rsid w:val="00424022"/>
    <w:rsid w:val="004A2856"/>
    <w:rsid w:val="004B3D08"/>
    <w:rsid w:val="005D6362"/>
    <w:rsid w:val="005E35DB"/>
    <w:rsid w:val="005F48DA"/>
    <w:rsid w:val="00666B2A"/>
    <w:rsid w:val="00694406"/>
    <w:rsid w:val="007738EE"/>
    <w:rsid w:val="007B5454"/>
    <w:rsid w:val="007D2ED3"/>
    <w:rsid w:val="0080626C"/>
    <w:rsid w:val="008818E8"/>
    <w:rsid w:val="00882798"/>
    <w:rsid w:val="008A289C"/>
    <w:rsid w:val="008C3764"/>
    <w:rsid w:val="00921218"/>
    <w:rsid w:val="00982DCF"/>
    <w:rsid w:val="00985766"/>
    <w:rsid w:val="00A662C1"/>
    <w:rsid w:val="00AE3C6D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A3367"/>
    <w:rsid w:val="00CB6CA7"/>
    <w:rsid w:val="00CC3AE5"/>
    <w:rsid w:val="00D62227"/>
    <w:rsid w:val="00D836B4"/>
    <w:rsid w:val="00DB4292"/>
    <w:rsid w:val="00DE6452"/>
    <w:rsid w:val="00ED6483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0F8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662B-D867-4F00-9580-210B06F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Hewlett-Packard Company</cp:lastModifiedBy>
  <cp:revision>2</cp:revision>
  <cp:lastPrinted>2014-01-14T15:56:00Z</cp:lastPrinted>
  <dcterms:created xsi:type="dcterms:W3CDTF">2018-03-17T14:45:00Z</dcterms:created>
  <dcterms:modified xsi:type="dcterms:W3CDTF">2018-03-17T14:45:00Z</dcterms:modified>
</cp:coreProperties>
</file>